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E70D" w14:textId="77777777" w:rsidR="000908FD" w:rsidRPr="00033C93" w:rsidRDefault="000908FD" w:rsidP="0009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415B6A" w14:textId="77777777" w:rsidR="009D3BDF" w:rsidRPr="008B5A3F" w:rsidRDefault="009D3BDF" w:rsidP="009D3B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Prato</w:t>
      </w:r>
      <w:r w:rsidRPr="008B5A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27</w:t>
      </w:r>
      <w:r w:rsidRPr="008B5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agosto 2021</w:t>
      </w:r>
    </w:p>
    <w:p w14:paraId="19723C47" w14:textId="77777777" w:rsidR="009D3BDF" w:rsidRPr="003B7752" w:rsidRDefault="009D3BDF" w:rsidP="009D3BDF">
      <w:pPr>
        <w:ind w:left="7080"/>
        <w:jc w:val="right"/>
        <w:rPr>
          <w:rFonts w:ascii="Times New Roman" w:hAnsi="Times New Roman"/>
          <w:b/>
        </w:rPr>
      </w:pPr>
      <w:r w:rsidRPr="003B7752">
        <w:rPr>
          <w:rFonts w:ascii="Times New Roman" w:hAnsi="Times New Roman"/>
          <w:b/>
        </w:rPr>
        <w:t>Al personale docente</w:t>
      </w:r>
    </w:p>
    <w:p w14:paraId="4E7F2930" w14:textId="77777777" w:rsidR="009D3BDF" w:rsidRPr="003B7752" w:rsidRDefault="009D3BDF" w:rsidP="009D3BDF">
      <w:pPr>
        <w:ind w:left="7080"/>
        <w:jc w:val="right"/>
        <w:rPr>
          <w:rFonts w:ascii="Times New Roman" w:hAnsi="Times New Roman"/>
          <w:b/>
        </w:rPr>
      </w:pPr>
      <w:r w:rsidRPr="003B7752">
        <w:rPr>
          <w:rFonts w:ascii="Times New Roman" w:hAnsi="Times New Roman"/>
          <w:b/>
        </w:rPr>
        <w:t>Al DSGA</w:t>
      </w:r>
    </w:p>
    <w:p w14:paraId="7F5BF585" w14:textId="77777777" w:rsidR="009D3BDF" w:rsidRPr="006F652E" w:rsidRDefault="009D3BDF" w:rsidP="009D3BDF">
      <w:pPr>
        <w:ind w:left="7080"/>
        <w:jc w:val="right"/>
        <w:rPr>
          <w:rFonts w:ascii="Times New Roman" w:hAnsi="Times New Roman"/>
        </w:rPr>
      </w:pPr>
      <w:r w:rsidRPr="006F652E">
        <w:rPr>
          <w:rFonts w:ascii="Times New Roman" w:hAnsi="Times New Roman"/>
        </w:rPr>
        <w:t>All’albo e sul sito web</w:t>
      </w:r>
    </w:p>
    <w:p w14:paraId="04A293F8" w14:textId="045AC4FD" w:rsidR="009D3BDF" w:rsidRPr="008B5A3F" w:rsidRDefault="009D3BDF" w:rsidP="009D3BDF">
      <w:pPr>
        <w:spacing w:line="360" w:lineRule="auto"/>
        <w:rPr>
          <w:rFonts w:ascii="Times New Roman" w:hAnsi="Times New Roman"/>
        </w:rPr>
      </w:pPr>
      <w:r w:rsidRPr="008B5A3F">
        <w:rPr>
          <w:rFonts w:ascii="Times New Roman" w:hAnsi="Times New Roman"/>
        </w:rPr>
        <w:t>OG</w:t>
      </w:r>
      <w:r>
        <w:rPr>
          <w:rFonts w:ascii="Times New Roman" w:hAnsi="Times New Roman"/>
        </w:rPr>
        <w:t>G</w:t>
      </w:r>
      <w:r w:rsidRPr="008B5A3F">
        <w:rPr>
          <w:rFonts w:ascii="Times New Roman" w:hAnsi="Times New Roman"/>
        </w:rPr>
        <w:t xml:space="preserve">ETTO: </w:t>
      </w:r>
      <w:r w:rsidRPr="003B7752">
        <w:rPr>
          <w:rFonts w:ascii="Times New Roman" w:hAnsi="Times New Roman"/>
          <w:b/>
        </w:rPr>
        <w:t xml:space="preserve">Convocazione del Collegio Docenti Unitario </w:t>
      </w:r>
    </w:p>
    <w:p w14:paraId="3C6AED7E" w14:textId="2AF826CD" w:rsidR="009D3BDF" w:rsidRPr="008B5A3F" w:rsidRDefault="009D3BDF" w:rsidP="009D3BDF">
      <w:pPr>
        <w:jc w:val="both"/>
        <w:rPr>
          <w:rFonts w:ascii="Times New Roman" w:hAnsi="Times New Roman"/>
          <w:szCs w:val="28"/>
        </w:rPr>
      </w:pPr>
      <w:r w:rsidRPr="008B5A3F">
        <w:rPr>
          <w:rFonts w:ascii="Times New Roman" w:hAnsi="Times New Roman"/>
          <w:szCs w:val="28"/>
        </w:rPr>
        <w:tab/>
        <w:t xml:space="preserve">Il giorno </w:t>
      </w:r>
      <w:r>
        <w:rPr>
          <w:rFonts w:ascii="Times New Roman" w:hAnsi="Times New Roman"/>
          <w:b/>
          <w:szCs w:val="28"/>
        </w:rPr>
        <w:t>mercoledì</w:t>
      </w:r>
      <w:r w:rsidRPr="007506F2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1 settembre 2021, alle ore 15</w:t>
      </w:r>
      <w:r w:rsidRPr="007506F2">
        <w:rPr>
          <w:rFonts w:ascii="Times New Roman" w:hAnsi="Times New Roman"/>
          <w:b/>
          <w:szCs w:val="28"/>
        </w:rPr>
        <w:t>:00</w:t>
      </w:r>
      <w:r w:rsidRPr="008B5A3F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in modalità a distanza, per mezzo di piattaforma autorizzata, con link inviato in mattinata</w:t>
      </w:r>
      <w:r w:rsidRPr="0005077F">
        <w:rPr>
          <w:rFonts w:ascii="Times New Roman" w:hAnsi="Times New Roman"/>
          <w:szCs w:val="28"/>
        </w:rPr>
        <w:t xml:space="preserve">, è convocato il </w:t>
      </w:r>
      <w:r w:rsidRPr="008B5A3F">
        <w:rPr>
          <w:rFonts w:ascii="Times New Roman" w:hAnsi="Times New Roman"/>
          <w:szCs w:val="28"/>
        </w:rPr>
        <w:t>Collegio Docenti Unitario. La riunione avrà come oggetto il s</w:t>
      </w:r>
      <w:r>
        <w:rPr>
          <w:rFonts w:ascii="Times New Roman" w:hAnsi="Times New Roman"/>
          <w:szCs w:val="28"/>
        </w:rPr>
        <w:t>e</w:t>
      </w:r>
      <w:r w:rsidRPr="008B5A3F">
        <w:rPr>
          <w:rFonts w:ascii="Times New Roman" w:hAnsi="Times New Roman"/>
          <w:szCs w:val="28"/>
        </w:rPr>
        <w:t xml:space="preserve">guente ordine del giorno: </w:t>
      </w:r>
    </w:p>
    <w:p w14:paraId="5F9999DC" w14:textId="77777777" w:rsidR="009D3BDF" w:rsidRPr="008B5A3F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8B5A3F">
        <w:rPr>
          <w:rFonts w:ascii="Times New Roman" w:hAnsi="Times New Roman"/>
          <w:szCs w:val="28"/>
        </w:rPr>
        <w:t>Approvazione del verbale della seduta precedente (inviato per e-mail)</w:t>
      </w:r>
    </w:p>
    <w:p w14:paraId="22B07EBD" w14:textId="77777777" w:rsidR="009D3BDF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Saluti</w:t>
      </w:r>
      <w:r w:rsidRPr="008B5A3F">
        <w:rPr>
          <w:rFonts w:ascii="Times New Roman" w:hAnsi="Times New Roman"/>
          <w:szCs w:val="28"/>
        </w:rPr>
        <w:t xml:space="preserve"> del DS </w:t>
      </w:r>
      <w:r>
        <w:rPr>
          <w:rFonts w:ascii="Times New Roman" w:hAnsi="Times New Roman"/>
          <w:szCs w:val="28"/>
        </w:rPr>
        <w:t>e accoglienza nuovi docenti</w:t>
      </w:r>
    </w:p>
    <w:p w14:paraId="67FAEF20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Criteri per l’individuazione delle Funzioni Strumentali e definizione delle aree di intervento</w:t>
      </w:r>
    </w:p>
    <w:p w14:paraId="20B48FFE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Costituzione dei Dipartimenti come articolazioni del Collegio Docenti (primaria e secondaria)</w:t>
      </w:r>
    </w:p>
    <w:p w14:paraId="4A04D64B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Nomina dei Collaboratori del D.S. e dei Responsabili di plesso</w:t>
      </w:r>
    </w:p>
    <w:p w14:paraId="369DDEFA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 xml:space="preserve">Nomina del Referente </w:t>
      </w:r>
      <w:proofErr w:type="spellStart"/>
      <w:r w:rsidRPr="00C83D34">
        <w:rPr>
          <w:rFonts w:ascii="Times New Roman" w:hAnsi="Times New Roman"/>
          <w:szCs w:val="28"/>
        </w:rPr>
        <w:t>Covid</w:t>
      </w:r>
      <w:proofErr w:type="spellEnd"/>
      <w:r w:rsidRPr="00C83D34">
        <w:rPr>
          <w:rFonts w:ascii="Times New Roman" w:hAnsi="Times New Roman"/>
          <w:szCs w:val="28"/>
        </w:rPr>
        <w:t xml:space="preserve"> </w:t>
      </w:r>
    </w:p>
    <w:p w14:paraId="617FED97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Individuazione e nomina dei Referenti e Coordinatori per il curricolo di Educazione Civica</w:t>
      </w:r>
    </w:p>
    <w:p w14:paraId="03CAB2B8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Nomina della Commissione orario</w:t>
      </w:r>
    </w:p>
    <w:p w14:paraId="1236EFCC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Criteri generali di assegnazione dei docenti alle classi</w:t>
      </w:r>
    </w:p>
    <w:p w14:paraId="609A2C5D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 xml:space="preserve">Sperimentazione sc. </w:t>
      </w:r>
      <w:proofErr w:type="gramStart"/>
      <w:r w:rsidRPr="00C83D34">
        <w:rPr>
          <w:rFonts w:ascii="Times New Roman" w:hAnsi="Times New Roman"/>
          <w:szCs w:val="28"/>
        </w:rPr>
        <w:t>secondaria</w:t>
      </w:r>
      <w:proofErr w:type="gramEnd"/>
      <w:r w:rsidRPr="00C83D34">
        <w:rPr>
          <w:rFonts w:ascii="Times New Roman" w:hAnsi="Times New Roman"/>
          <w:szCs w:val="28"/>
        </w:rPr>
        <w:t xml:space="preserve"> - Classe di italiano L2 con didattica personalizzata </w:t>
      </w:r>
    </w:p>
    <w:p w14:paraId="15A4E206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 xml:space="preserve">Scansione </w:t>
      </w:r>
      <w:proofErr w:type="spellStart"/>
      <w:r w:rsidRPr="00C83D34">
        <w:rPr>
          <w:rFonts w:ascii="Times New Roman" w:hAnsi="Times New Roman"/>
          <w:szCs w:val="28"/>
        </w:rPr>
        <w:t>dell’a.s.</w:t>
      </w:r>
      <w:proofErr w:type="spellEnd"/>
      <w:r w:rsidRPr="00C83D34">
        <w:rPr>
          <w:rFonts w:ascii="Times New Roman" w:hAnsi="Times New Roman"/>
          <w:szCs w:val="28"/>
        </w:rPr>
        <w:t xml:space="preserve"> in trimestri / quadrimestri</w:t>
      </w:r>
    </w:p>
    <w:p w14:paraId="717FCBC8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 xml:space="preserve">Nuove modalità organizzative di carattere generale </w:t>
      </w:r>
    </w:p>
    <w:p w14:paraId="4EB99C0F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Criteri generali per la gestione della Didattica Digitale Integrata (DDI)</w:t>
      </w:r>
    </w:p>
    <w:p w14:paraId="41A4D493" w14:textId="77777777" w:rsidR="009D3BDF" w:rsidRPr="00C83D34" w:rsidRDefault="009D3BDF" w:rsidP="009D3BDF">
      <w:pPr>
        <w:numPr>
          <w:ilvl w:val="0"/>
          <w:numId w:val="31"/>
        </w:numPr>
        <w:spacing w:after="0" w:line="288" w:lineRule="auto"/>
        <w:rPr>
          <w:rFonts w:ascii="Times New Roman" w:hAnsi="Times New Roman"/>
          <w:szCs w:val="28"/>
        </w:rPr>
      </w:pPr>
      <w:r w:rsidRPr="00C83D34">
        <w:rPr>
          <w:rFonts w:ascii="Times New Roman" w:hAnsi="Times New Roman"/>
          <w:szCs w:val="28"/>
        </w:rPr>
        <w:t>Delibera su avviso PON n. 20480 del 20/07/2021 - FESR REACT EU - Realizzazione di reti locali, cablate e wireless, nelle scuole (Piano 1059073)</w:t>
      </w:r>
    </w:p>
    <w:p w14:paraId="6B7BDF2B" w14:textId="77777777" w:rsidR="009D3BDF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44325C">
        <w:rPr>
          <w:rFonts w:ascii="Times New Roman" w:hAnsi="Times New Roman"/>
          <w:szCs w:val="28"/>
        </w:rPr>
        <w:t xml:space="preserve">Adempimenti di inizio anno scolastico </w:t>
      </w:r>
      <w:r>
        <w:rPr>
          <w:rFonts w:ascii="Times New Roman" w:hAnsi="Times New Roman"/>
          <w:szCs w:val="28"/>
        </w:rPr>
        <w:t>– Calendario impegni settembre 2021</w:t>
      </w:r>
    </w:p>
    <w:p w14:paraId="0A2D77AD" w14:textId="77777777" w:rsidR="009D3BDF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Comunicazioni del DS</w:t>
      </w:r>
    </w:p>
    <w:p w14:paraId="0D54CF7D" w14:textId="77777777" w:rsidR="009D3BDF" w:rsidRPr="00287619" w:rsidRDefault="009D3BDF" w:rsidP="009D3BDF">
      <w:pPr>
        <w:numPr>
          <w:ilvl w:val="0"/>
          <w:numId w:val="31"/>
        </w:numPr>
        <w:spacing w:after="0" w:line="288" w:lineRule="auto"/>
        <w:ind w:left="714" w:hanging="357"/>
        <w:rPr>
          <w:rFonts w:ascii="Times New Roman" w:hAnsi="Times New Roman"/>
          <w:szCs w:val="28"/>
        </w:rPr>
      </w:pPr>
      <w:r w:rsidRPr="00287619">
        <w:rPr>
          <w:rFonts w:ascii="Times New Roman" w:hAnsi="Times New Roman"/>
          <w:szCs w:val="28"/>
        </w:rPr>
        <w:t xml:space="preserve">Varie ed eventuali </w:t>
      </w:r>
    </w:p>
    <w:p w14:paraId="09A8A543" w14:textId="77777777" w:rsidR="009D3BDF" w:rsidRDefault="009D3BDF" w:rsidP="009D3BDF">
      <w:pPr>
        <w:rPr>
          <w:rFonts w:ascii="Times New Roman" w:hAnsi="Times New Roman"/>
          <w:szCs w:val="28"/>
        </w:rPr>
      </w:pPr>
    </w:p>
    <w:p w14:paraId="25D8AD52" w14:textId="77777777" w:rsidR="009D3BDF" w:rsidRPr="009D3BDF" w:rsidRDefault="009D3BDF" w:rsidP="009D3BDF">
      <w:pPr>
        <w:ind w:firstLine="360"/>
        <w:jc w:val="both"/>
        <w:rPr>
          <w:rFonts w:ascii="Times New Roman" w:hAnsi="Times New Roman"/>
          <w:u w:val="single"/>
        </w:rPr>
      </w:pPr>
      <w:r w:rsidRPr="009D3BDF">
        <w:rPr>
          <w:rFonts w:ascii="Times New Roman" w:hAnsi="Times New Roman"/>
          <w:u w:val="single"/>
        </w:rPr>
        <w:t>I docenti saranno chiamati a partecipare, con le seguenti modalità:</w:t>
      </w:r>
    </w:p>
    <w:p w14:paraId="047DDC30" w14:textId="77777777" w:rsidR="009D3BDF" w:rsidRPr="009D3BDF" w:rsidRDefault="009D3BDF" w:rsidP="009D3BD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>Ricezione dell’invito a partecipare sulla propria casella di posta elettronica, ovvero del codice di accesso.</w:t>
      </w:r>
    </w:p>
    <w:p w14:paraId="6B74D628" w14:textId="77777777" w:rsidR="009D3BDF" w:rsidRPr="009D3BDF" w:rsidRDefault="009D3BDF" w:rsidP="009D3BD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>Collegamento tramite la piattaforma Google “</w:t>
      </w:r>
      <w:proofErr w:type="spellStart"/>
      <w:r w:rsidRPr="009D3BDF">
        <w:rPr>
          <w:rFonts w:ascii="Times New Roman" w:hAnsi="Times New Roman"/>
        </w:rPr>
        <w:t>Meet</w:t>
      </w:r>
      <w:proofErr w:type="spellEnd"/>
      <w:r w:rsidRPr="009D3BDF">
        <w:rPr>
          <w:rFonts w:ascii="Times New Roman" w:hAnsi="Times New Roman"/>
        </w:rPr>
        <w:t>”, almeno 5 minuti prima dell’orario di convocazione.</w:t>
      </w:r>
    </w:p>
    <w:p w14:paraId="7C48A9A0" w14:textId="77777777" w:rsidR="009D3BDF" w:rsidRPr="009D3BDF" w:rsidRDefault="009D3BDF" w:rsidP="009D3BD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>Modalità di accesso permessa con solo “video”, il microfono dovrà essere tenuto spento. Avrà facoltà di parola solo il docente verbalizzatore.</w:t>
      </w:r>
    </w:p>
    <w:p w14:paraId="0AA04AF3" w14:textId="77777777" w:rsidR="009D3BDF" w:rsidRPr="009D3BDF" w:rsidRDefault="009D3BDF" w:rsidP="009D3BD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>Modalità di partecipazione (richiesta della parola), tramite lo strumento della “Chat”.</w:t>
      </w:r>
    </w:p>
    <w:p w14:paraId="42680E70" w14:textId="77777777" w:rsidR="009D3BDF" w:rsidRPr="009D3BDF" w:rsidRDefault="009D3BDF" w:rsidP="009D3BD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>Le votazioni del collegio saranno espresse solo tramite “Chat”.</w:t>
      </w:r>
    </w:p>
    <w:p w14:paraId="41512AB0" w14:textId="77777777" w:rsidR="009D3BDF" w:rsidRDefault="009D3BDF" w:rsidP="009D3BDF">
      <w:pPr>
        <w:ind w:firstLine="360"/>
        <w:rPr>
          <w:rFonts w:ascii="Times New Roman" w:hAnsi="Times New Roman"/>
        </w:rPr>
      </w:pPr>
    </w:p>
    <w:p w14:paraId="4535EAFB" w14:textId="11B5F57D" w:rsidR="009D3BDF" w:rsidRPr="009D3BDF" w:rsidRDefault="009D3BDF" w:rsidP="009D3BD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Pr="009D3BDF">
        <w:rPr>
          <w:rFonts w:ascii="Times New Roman" w:hAnsi="Times New Roman"/>
        </w:rPr>
        <w:t>Verbale del Collegio Docenti del 25 giugno 2021</w:t>
      </w:r>
      <w:r>
        <w:rPr>
          <w:rFonts w:ascii="Times New Roman" w:hAnsi="Times New Roman"/>
        </w:rPr>
        <w:t xml:space="preserve"> è pubblicato sul sito istituzionale</w:t>
      </w:r>
      <w:bookmarkStart w:id="0" w:name="_GoBack"/>
      <w:bookmarkEnd w:id="0"/>
      <w:r w:rsidRPr="009D3BDF">
        <w:rPr>
          <w:rFonts w:ascii="Times New Roman" w:hAnsi="Times New Roman"/>
        </w:rPr>
        <w:t>.</w:t>
      </w:r>
    </w:p>
    <w:p w14:paraId="40846A1D" w14:textId="77777777" w:rsidR="009D3BDF" w:rsidRPr="009D3BDF" w:rsidRDefault="009D3BDF" w:rsidP="009D3BDF">
      <w:pPr>
        <w:numPr>
          <w:ilvl w:val="0"/>
          <w:numId w:val="32"/>
        </w:numPr>
        <w:suppressAutoHyphens/>
        <w:rPr>
          <w:rFonts w:ascii="Times New Roman" w:hAnsi="Times New Roman"/>
        </w:rPr>
      </w:pPr>
      <w:r w:rsidRPr="009D3BDF">
        <w:rPr>
          <w:rFonts w:ascii="Times New Roman" w:hAnsi="Times New Roman"/>
        </w:rPr>
        <w:lastRenderedPageBreak/>
        <w:t>Seguirà l’invio successivo di altri materiali.</w:t>
      </w:r>
    </w:p>
    <w:p w14:paraId="32E7A697" w14:textId="77777777" w:rsidR="009D3BDF" w:rsidRPr="009D3BDF" w:rsidRDefault="009D3BDF" w:rsidP="009D3BDF">
      <w:pPr>
        <w:ind w:firstLine="709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>Si invitano tutti i docenti a verificare quanto prima, presso la segreteria - ufficio personale, i propri recapiti, in particolare quello relativo all’indirizzo di posta elettronica.</w:t>
      </w:r>
    </w:p>
    <w:p w14:paraId="7BEEB057" w14:textId="77777777" w:rsidR="009D3BDF" w:rsidRPr="009D3BDF" w:rsidRDefault="009D3BDF" w:rsidP="009D3BDF">
      <w:pPr>
        <w:ind w:firstLine="709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>Per i docenti neo-assunti, che per motivi di orario o altro, non possono lasciare la scuola in tempo utile, potranno collegarsi all’interno dei locali scolastici che saranno indicati, utilizzando la rete dell’Istituto.</w:t>
      </w:r>
    </w:p>
    <w:p w14:paraId="0EEFF05F" w14:textId="77777777" w:rsidR="009D3BDF" w:rsidRPr="009D3BDF" w:rsidRDefault="009D3BDF" w:rsidP="009D3BDF">
      <w:pPr>
        <w:ind w:firstLine="709"/>
        <w:jc w:val="both"/>
        <w:rPr>
          <w:rFonts w:ascii="Times New Roman" w:hAnsi="Times New Roman"/>
        </w:rPr>
      </w:pPr>
    </w:p>
    <w:p w14:paraId="25E51C3E" w14:textId="77777777" w:rsidR="009D3BDF" w:rsidRPr="009D3BDF" w:rsidRDefault="009D3BDF" w:rsidP="009D3BDF">
      <w:pPr>
        <w:ind w:firstLine="709"/>
        <w:jc w:val="both"/>
        <w:rPr>
          <w:rFonts w:ascii="Times New Roman" w:hAnsi="Times New Roman"/>
        </w:rPr>
      </w:pPr>
      <w:r w:rsidRPr="009D3BDF">
        <w:rPr>
          <w:rFonts w:ascii="Times New Roman" w:hAnsi="Times New Roman"/>
        </w:rPr>
        <w:t xml:space="preserve">Colgo l’occasione per augurare a tutti un sereno e proficuo anno scolastico. </w:t>
      </w:r>
    </w:p>
    <w:p w14:paraId="162AF9D3" w14:textId="77777777" w:rsidR="0097463F" w:rsidRDefault="0097463F" w:rsidP="006D08BF">
      <w:pPr>
        <w:spacing w:line="240" w:lineRule="atLeast"/>
        <w:ind w:right="240"/>
        <w:contextualSpacing/>
        <w:mirrorIndents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tbl>
      <w:tblPr>
        <w:tblpPr w:leftFromText="141" w:rightFromText="141" w:vertAnchor="page" w:horzAnchor="margin" w:tblpXSpec="right" w:tblpY="6001"/>
        <w:tblOverlap w:val="never"/>
        <w:tblW w:w="6487" w:type="dxa"/>
        <w:tblLayout w:type="fixed"/>
        <w:tblLook w:val="04A0" w:firstRow="1" w:lastRow="0" w:firstColumn="1" w:lastColumn="0" w:noHBand="0" w:noVBand="1"/>
      </w:tblPr>
      <w:tblGrid>
        <w:gridCol w:w="2211"/>
        <w:gridCol w:w="4276"/>
      </w:tblGrid>
      <w:tr w:rsidR="009D3BDF" w:rsidRPr="00E47CF9" w14:paraId="738654E5" w14:textId="77777777" w:rsidTr="009D3BDF">
        <w:trPr>
          <w:trHeight w:val="2506"/>
        </w:trPr>
        <w:tc>
          <w:tcPr>
            <w:tcW w:w="2211" w:type="dxa"/>
            <w:hideMark/>
          </w:tcPr>
          <w:p w14:paraId="6AAD87E4" w14:textId="77777777" w:rsidR="009D3BDF" w:rsidRPr="00E47CF9" w:rsidRDefault="009D3BDF" w:rsidP="009D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C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47C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47C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73BF25" wp14:editId="0A789BED">
                  <wp:extent cx="1049655" cy="1049655"/>
                  <wp:effectExtent l="0" t="0" r="0" b="0"/>
                  <wp:docPr id="1" name="Immagine 1" descr="timbro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imbro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14:paraId="1E4338E1" w14:textId="77777777" w:rsidR="009D3BDF" w:rsidRPr="00E47CF9" w:rsidRDefault="009D3BDF" w:rsidP="009D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9DDAB" w14:textId="77777777" w:rsidR="009D3BDF" w:rsidRPr="00E47CF9" w:rsidRDefault="009D3BDF" w:rsidP="009D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99901" w14:textId="77777777" w:rsidR="009D3BDF" w:rsidRPr="00E47CF9" w:rsidRDefault="009D3BDF" w:rsidP="009D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CF9">
              <w:rPr>
                <w:rFonts w:ascii="Times New Roman" w:hAnsi="Times New Roman" w:cs="Times New Roman"/>
                <w:b/>
                <w:sz w:val="24"/>
                <w:szCs w:val="24"/>
              </w:rPr>
              <w:t>Il Dirigente Scolastico</w:t>
            </w:r>
          </w:p>
          <w:p w14:paraId="559F7176" w14:textId="77777777" w:rsidR="009D3BDF" w:rsidRPr="00E47CF9" w:rsidRDefault="009D3BDF" w:rsidP="009D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Daniele Santagati</w:t>
            </w:r>
          </w:p>
          <w:p w14:paraId="60D09B40" w14:textId="77777777" w:rsidR="009D3BDF" w:rsidRPr="00721276" w:rsidRDefault="009D3BDF" w:rsidP="009D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(Firma autografa sostituita a </w:t>
            </w:r>
            <w:proofErr w:type="gramStart"/>
            <w:r w:rsidRPr="00721276">
              <w:rPr>
                <w:rFonts w:ascii="Times New Roman" w:hAnsi="Times New Roman" w:cs="Times New Roman"/>
                <w:i/>
                <w:sz w:val="18"/>
                <w:szCs w:val="18"/>
              </w:rPr>
              <w:t>mezzo  stampa</w:t>
            </w:r>
            <w:proofErr w:type="gramEnd"/>
          </w:p>
          <w:p w14:paraId="3DE0C8DB" w14:textId="77777777" w:rsidR="009D3BDF" w:rsidRPr="00E47CF9" w:rsidRDefault="009D3BDF" w:rsidP="009D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276">
              <w:rPr>
                <w:rFonts w:ascii="Times New Roman" w:hAnsi="Times New Roman" w:cs="Times New Roman"/>
                <w:i/>
                <w:sz w:val="18"/>
                <w:szCs w:val="18"/>
              </w:rPr>
              <w:t>ai</w:t>
            </w:r>
            <w:proofErr w:type="gramEnd"/>
            <w:r w:rsidRPr="007212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sensi dell’art. 3, comma 2, del  </w:t>
            </w:r>
            <w:proofErr w:type="spellStart"/>
            <w:r w:rsidRPr="00721276">
              <w:rPr>
                <w:rFonts w:ascii="Times New Roman" w:hAnsi="Times New Roman" w:cs="Times New Roman"/>
                <w:i/>
                <w:sz w:val="18"/>
                <w:szCs w:val="18"/>
              </w:rPr>
              <w:t>D.Lgs</w:t>
            </w:r>
            <w:proofErr w:type="spellEnd"/>
            <w:r w:rsidRPr="007212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39/93)</w:t>
            </w:r>
          </w:p>
        </w:tc>
      </w:tr>
    </w:tbl>
    <w:p w14:paraId="09BECA47" w14:textId="77777777" w:rsidR="0097463F" w:rsidRDefault="0097463F" w:rsidP="009D3BDF">
      <w:pPr>
        <w:spacing w:line="240" w:lineRule="atLeast"/>
        <w:ind w:right="240"/>
        <w:contextualSpacing/>
        <w:mirrorIndents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sectPr w:rsidR="0097463F" w:rsidSect="00BC2868">
      <w:headerReference w:type="default" r:id="rId8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1B874" w14:textId="77777777" w:rsidR="00E44C85" w:rsidRDefault="00E44C85" w:rsidP="00BC2868">
      <w:pPr>
        <w:spacing w:after="0" w:line="240" w:lineRule="auto"/>
      </w:pPr>
      <w:r>
        <w:separator/>
      </w:r>
    </w:p>
  </w:endnote>
  <w:endnote w:type="continuationSeparator" w:id="0">
    <w:p w14:paraId="603ABE76" w14:textId="77777777" w:rsidR="00E44C85" w:rsidRDefault="00E44C85" w:rsidP="00B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F7EBE" w14:textId="77777777" w:rsidR="00E44C85" w:rsidRDefault="00E44C85" w:rsidP="00BC2868">
      <w:pPr>
        <w:spacing w:after="0" w:line="240" w:lineRule="auto"/>
      </w:pPr>
      <w:r>
        <w:separator/>
      </w:r>
    </w:p>
  </w:footnote>
  <w:footnote w:type="continuationSeparator" w:id="0">
    <w:p w14:paraId="1E1DE108" w14:textId="77777777" w:rsidR="00E44C85" w:rsidRDefault="00E44C85" w:rsidP="00BC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5B74" w14:textId="4154E930" w:rsidR="00BC2868" w:rsidRDefault="00BC2868" w:rsidP="00BC2868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3433CA7" wp14:editId="6B6AD53E">
          <wp:extent cx="7000875" cy="1232241"/>
          <wp:effectExtent l="0" t="0" r="0" b="635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7" cy="124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16"/>
        <w:szCs w:val="16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7748E1"/>
    <w:multiLevelType w:val="hybridMultilevel"/>
    <w:tmpl w:val="5C7E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B538F"/>
    <w:multiLevelType w:val="multilevel"/>
    <w:tmpl w:val="B91295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>
    <w:nsid w:val="06FD579C"/>
    <w:multiLevelType w:val="hybridMultilevel"/>
    <w:tmpl w:val="759EC0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26191"/>
    <w:multiLevelType w:val="hybridMultilevel"/>
    <w:tmpl w:val="0BFABCC8"/>
    <w:lvl w:ilvl="0" w:tplc="2196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376E"/>
    <w:multiLevelType w:val="hybridMultilevel"/>
    <w:tmpl w:val="5A4C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533A"/>
    <w:multiLevelType w:val="hybridMultilevel"/>
    <w:tmpl w:val="75246014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673CB4"/>
    <w:multiLevelType w:val="hybridMultilevel"/>
    <w:tmpl w:val="0BFABCC8"/>
    <w:lvl w:ilvl="0" w:tplc="2196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194F"/>
    <w:multiLevelType w:val="hybridMultilevel"/>
    <w:tmpl w:val="5366F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7AF7"/>
    <w:multiLevelType w:val="hybridMultilevel"/>
    <w:tmpl w:val="43F0A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543B5"/>
    <w:multiLevelType w:val="hybridMultilevel"/>
    <w:tmpl w:val="0BFABCC8"/>
    <w:lvl w:ilvl="0" w:tplc="2196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07C2"/>
    <w:multiLevelType w:val="hybridMultilevel"/>
    <w:tmpl w:val="A41C5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7362A6"/>
    <w:multiLevelType w:val="hybridMultilevel"/>
    <w:tmpl w:val="89D08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B759C"/>
    <w:multiLevelType w:val="hybridMultilevel"/>
    <w:tmpl w:val="83B8C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1D70"/>
    <w:multiLevelType w:val="hybridMultilevel"/>
    <w:tmpl w:val="0BFABCC8"/>
    <w:lvl w:ilvl="0" w:tplc="2196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F3956"/>
    <w:multiLevelType w:val="hybridMultilevel"/>
    <w:tmpl w:val="0BFABCC8"/>
    <w:lvl w:ilvl="0" w:tplc="2196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576F0"/>
    <w:multiLevelType w:val="hybridMultilevel"/>
    <w:tmpl w:val="52949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5DA2"/>
    <w:multiLevelType w:val="hybridMultilevel"/>
    <w:tmpl w:val="A25416C4"/>
    <w:lvl w:ilvl="0" w:tplc="BB42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F26EF"/>
    <w:multiLevelType w:val="hybridMultilevel"/>
    <w:tmpl w:val="D794E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A3DEE"/>
    <w:multiLevelType w:val="hybridMultilevel"/>
    <w:tmpl w:val="0BFABCC8"/>
    <w:lvl w:ilvl="0" w:tplc="2196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17AEA"/>
    <w:multiLevelType w:val="hybridMultilevel"/>
    <w:tmpl w:val="77846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77D50"/>
    <w:multiLevelType w:val="hybridMultilevel"/>
    <w:tmpl w:val="8EAC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B7D9F"/>
    <w:multiLevelType w:val="hybridMultilevel"/>
    <w:tmpl w:val="1110F332"/>
    <w:lvl w:ilvl="0" w:tplc="AA483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B1BF0"/>
    <w:multiLevelType w:val="hybridMultilevel"/>
    <w:tmpl w:val="B7E454F2"/>
    <w:lvl w:ilvl="0" w:tplc="75E418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38057C"/>
    <w:multiLevelType w:val="hybridMultilevel"/>
    <w:tmpl w:val="3DDEEBA2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6C444BCC"/>
    <w:multiLevelType w:val="hybridMultilevel"/>
    <w:tmpl w:val="5FBE5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C6AB5"/>
    <w:multiLevelType w:val="hybridMultilevel"/>
    <w:tmpl w:val="0BFABCC8"/>
    <w:lvl w:ilvl="0" w:tplc="2196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76D15"/>
    <w:multiLevelType w:val="multilevel"/>
    <w:tmpl w:val="3B3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7"/>
  </w:num>
  <w:num w:numId="5">
    <w:abstractNumId w:val="10"/>
  </w:num>
  <w:num w:numId="6">
    <w:abstractNumId w:val="19"/>
  </w:num>
  <w:num w:numId="7">
    <w:abstractNumId w:val="8"/>
  </w:num>
  <w:num w:numId="8">
    <w:abstractNumId w:val="9"/>
  </w:num>
  <w:num w:numId="9">
    <w:abstractNumId w:val="27"/>
  </w:num>
  <w:num w:numId="10">
    <w:abstractNumId w:val="17"/>
  </w:num>
  <w:num w:numId="11">
    <w:abstractNumId w:val="6"/>
  </w:num>
  <w:num w:numId="12">
    <w:abstractNumId w:val="28"/>
  </w:num>
  <w:num w:numId="13">
    <w:abstractNumId w:val="16"/>
  </w:num>
  <w:num w:numId="14">
    <w:abstractNumId w:val="21"/>
  </w:num>
  <w:num w:numId="15">
    <w:abstractNumId w:val="12"/>
  </w:num>
  <w:num w:numId="16">
    <w:abstractNumId w:val="15"/>
  </w:num>
  <w:num w:numId="17">
    <w:abstractNumId w:val="22"/>
  </w:num>
  <w:num w:numId="18">
    <w:abstractNumId w:val="5"/>
  </w:num>
  <w:num w:numId="19">
    <w:abstractNumId w:val="24"/>
  </w:num>
  <w:num w:numId="20">
    <w:abstractNumId w:val="23"/>
  </w:num>
  <w:num w:numId="21">
    <w:abstractNumId w:val="11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29"/>
  </w:num>
  <w:num w:numId="29">
    <w:abstractNumId w:val="26"/>
  </w:num>
  <w:num w:numId="30">
    <w:abstractNumId w:val="18"/>
  </w:num>
  <w:num w:numId="31">
    <w:abstractNumId w:val="20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8"/>
    <w:rsid w:val="00014CE6"/>
    <w:rsid w:val="000322AA"/>
    <w:rsid w:val="00033C93"/>
    <w:rsid w:val="00060DE5"/>
    <w:rsid w:val="00067C9A"/>
    <w:rsid w:val="0007670E"/>
    <w:rsid w:val="000908FD"/>
    <w:rsid w:val="000B5AEE"/>
    <w:rsid w:val="00113EC1"/>
    <w:rsid w:val="00174B9E"/>
    <w:rsid w:val="001D2302"/>
    <w:rsid w:val="001E40BD"/>
    <w:rsid w:val="001E7575"/>
    <w:rsid w:val="001F5804"/>
    <w:rsid w:val="001F7BDF"/>
    <w:rsid w:val="00244463"/>
    <w:rsid w:val="002F18D2"/>
    <w:rsid w:val="00326DD8"/>
    <w:rsid w:val="003920DD"/>
    <w:rsid w:val="003A4DF6"/>
    <w:rsid w:val="003D643F"/>
    <w:rsid w:val="003E7253"/>
    <w:rsid w:val="00434D0B"/>
    <w:rsid w:val="004A487B"/>
    <w:rsid w:val="004E0812"/>
    <w:rsid w:val="004E3D12"/>
    <w:rsid w:val="004E5A93"/>
    <w:rsid w:val="0053206C"/>
    <w:rsid w:val="00583D41"/>
    <w:rsid w:val="00586365"/>
    <w:rsid w:val="005D7D93"/>
    <w:rsid w:val="005E1C5A"/>
    <w:rsid w:val="006472B3"/>
    <w:rsid w:val="00684E4E"/>
    <w:rsid w:val="006D08BF"/>
    <w:rsid w:val="00721276"/>
    <w:rsid w:val="007449B5"/>
    <w:rsid w:val="0079195F"/>
    <w:rsid w:val="007A337A"/>
    <w:rsid w:val="007C5187"/>
    <w:rsid w:val="007F5F27"/>
    <w:rsid w:val="008A6B7A"/>
    <w:rsid w:val="008F0DDA"/>
    <w:rsid w:val="00927494"/>
    <w:rsid w:val="00953505"/>
    <w:rsid w:val="0097463F"/>
    <w:rsid w:val="00987930"/>
    <w:rsid w:val="009C7E2F"/>
    <w:rsid w:val="009D3BDF"/>
    <w:rsid w:val="00A05AA9"/>
    <w:rsid w:val="00A72158"/>
    <w:rsid w:val="00AD0009"/>
    <w:rsid w:val="00AE1536"/>
    <w:rsid w:val="00B33BA4"/>
    <w:rsid w:val="00B33EF1"/>
    <w:rsid w:val="00B4046F"/>
    <w:rsid w:val="00B96A0B"/>
    <w:rsid w:val="00BA0D72"/>
    <w:rsid w:val="00BB3431"/>
    <w:rsid w:val="00BC2868"/>
    <w:rsid w:val="00C127F0"/>
    <w:rsid w:val="00C159D2"/>
    <w:rsid w:val="00C17B39"/>
    <w:rsid w:val="00C21382"/>
    <w:rsid w:val="00C370BD"/>
    <w:rsid w:val="00C4053C"/>
    <w:rsid w:val="00CB6571"/>
    <w:rsid w:val="00CF3DA2"/>
    <w:rsid w:val="00CF4D8C"/>
    <w:rsid w:val="00D168F8"/>
    <w:rsid w:val="00D2024F"/>
    <w:rsid w:val="00D63CA9"/>
    <w:rsid w:val="00D81871"/>
    <w:rsid w:val="00D862BC"/>
    <w:rsid w:val="00DE5077"/>
    <w:rsid w:val="00E44C85"/>
    <w:rsid w:val="00E47CF9"/>
    <w:rsid w:val="00E61A4B"/>
    <w:rsid w:val="00E816B2"/>
    <w:rsid w:val="00EA7FAA"/>
    <w:rsid w:val="00EB3A5D"/>
    <w:rsid w:val="00F0024E"/>
    <w:rsid w:val="00F715E7"/>
    <w:rsid w:val="00F7712E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3DDB"/>
  <w15:docId w15:val="{C55AA2C4-8582-494E-933F-DAA70D57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0024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002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002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002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2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2868"/>
  </w:style>
  <w:style w:type="paragraph" w:styleId="Pidipagina">
    <w:name w:val="footer"/>
    <w:basedOn w:val="Normale"/>
    <w:link w:val="PidipaginaCarattere"/>
    <w:unhideWhenUsed/>
    <w:rsid w:val="00BC2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C2868"/>
  </w:style>
  <w:style w:type="table" w:styleId="Grigliatabella">
    <w:name w:val="Table Grid"/>
    <w:basedOn w:val="Tabellanormale"/>
    <w:uiPriority w:val="59"/>
    <w:rsid w:val="00B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F7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715E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D168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168F8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D168F8"/>
    <w:pPr>
      <w:widowControl w:val="0"/>
      <w:autoSpaceDE w:val="0"/>
      <w:autoSpaceDN w:val="0"/>
      <w:spacing w:before="73" w:after="0" w:line="240" w:lineRule="auto"/>
      <w:ind w:left="368" w:right="368"/>
      <w:jc w:val="center"/>
    </w:pPr>
    <w:rPr>
      <w:rFonts w:ascii="Arial" w:eastAsia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D168F8"/>
    <w:rPr>
      <w:rFonts w:ascii="Arial" w:eastAsia="Arial" w:hAnsi="Arial" w:cs="Arial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168F8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rsid w:val="00F0024E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0024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0024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002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0024E"/>
  </w:style>
  <w:style w:type="character" w:styleId="Collegamentoipertestuale">
    <w:name w:val="Hyperlink"/>
    <w:semiHidden/>
    <w:rsid w:val="00F0024E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0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nhideWhenUsed/>
    <w:rsid w:val="00F002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0024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F002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F0024E"/>
    <w:rPr>
      <w:color w:val="800080"/>
      <w:u w:val="single"/>
    </w:rPr>
  </w:style>
  <w:style w:type="paragraph" w:styleId="Elenco">
    <w:name w:val="List"/>
    <w:basedOn w:val="Corpotesto"/>
    <w:semiHidden/>
    <w:unhideWhenUsed/>
    <w:rsid w:val="00F0024E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F0024E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Didascalia1">
    <w:name w:val="Didascalia1"/>
    <w:basedOn w:val="Normale"/>
    <w:rsid w:val="00F002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F002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F002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Contenutotabella">
    <w:name w:val="Contenuto tabella"/>
    <w:basedOn w:val="Normale"/>
    <w:rsid w:val="00F002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F0024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0024E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F0024E"/>
    <w:rPr>
      <w:rFonts w:ascii="Symbol" w:hAnsi="Symbol" w:cs="Symbol" w:hint="default"/>
      <w:sz w:val="20"/>
      <w:szCs w:val="16"/>
    </w:rPr>
  </w:style>
  <w:style w:type="character" w:customStyle="1" w:styleId="WW8Num1z1">
    <w:name w:val="WW8Num1z1"/>
    <w:rsid w:val="00F0024E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0024E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F0024E"/>
  </w:style>
  <w:style w:type="character" w:customStyle="1" w:styleId="WW8Num1z4">
    <w:name w:val="WW8Num1z4"/>
    <w:rsid w:val="00F0024E"/>
  </w:style>
  <w:style w:type="character" w:customStyle="1" w:styleId="WW8Num1z5">
    <w:name w:val="WW8Num1z5"/>
    <w:rsid w:val="00F0024E"/>
  </w:style>
  <w:style w:type="character" w:customStyle="1" w:styleId="WW8Num1z6">
    <w:name w:val="WW8Num1z6"/>
    <w:rsid w:val="00F0024E"/>
  </w:style>
  <w:style w:type="character" w:customStyle="1" w:styleId="WW8Num1z7">
    <w:name w:val="WW8Num1z7"/>
    <w:rsid w:val="00F0024E"/>
  </w:style>
  <w:style w:type="character" w:customStyle="1" w:styleId="WW8Num1z8">
    <w:name w:val="WW8Num1z8"/>
    <w:rsid w:val="00F0024E"/>
  </w:style>
  <w:style w:type="character" w:customStyle="1" w:styleId="WW8Num2z0">
    <w:name w:val="WW8Num2z0"/>
    <w:rsid w:val="00F0024E"/>
    <w:rPr>
      <w:rFonts w:ascii="Symbol" w:hAnsi="Symbol" w:cs="Symbol" w:hint="default"/>
      <w:color w:val="212121"/>
      <w:sz w:val="16"/>
      <w:szCs w:val="16"/>
      <w:shd w:val="clear" w:color="auto" w:fill="FFFFFF"/>
    </w:rPr>
  </w:style>
  <w:style w:type="character" w:customStyle="1" w:styleId="WW8Num2z1">
    <w:name w:val="WW8Num2z1"/>
    <w:rsid w:val="00F0024E"/>
    <w:rPr>
      <w:rFonts w:ascii="Courier New" w:hAnsi="Courier New" w:cs="Courier New" w:hint="default"/>
    </w:rPr>
  </w:style>
  <w:style w:type="character" w:customStyle="1" w:styleId="WW8Num2z2">
    <w:name w:val="WW8Num2z2"/>
    <w:rsid w:val="00F0024E"/>
    <w:rPr>
      <w:rFonts w:ascii="Wingdings" w:hAnsi="Wingdings" w:cs="Wingdings" w:hint="default"/>
    </w:rPr>
  </w:style>
  <w:style w:type="character" w:customStyle="1" w:styleId="WW8Num3z0">
    <w:name w:val="WW8Num3z0"/>
    <w:rsid w:val="00F0024E"/>
    <w:rPr>
      <w:rFonts w:ascii="Symbol" w:hAnsi="Symbol" w:cs="Symbol" w:hint="default"/>
      <w:color w:val="000000"/>
      <w:sz w:val="16"/>
      <w:szCs w:val="16"/>
      <w:shd w:val="clear" w:color="auto" w:fill="FFFFFF"/>
    </w:rPr>
  </w:style>
  <w:style w:type="character" w:customStyle="1" w:styleId="WW8Num3z1">
    <w:name w:val="WW8Num3z1"/>
    <w:rsid w:val="00F0024E"/>
    <w:rPr>
      <w:rFonts w:ascii="Courier New" w:hAnsi="Courier New" w:cs="Courier New" w:hint="default"/>
    </w:rPr>
  </w:style>
  <w:style w:type="character" w:customStyle="1" w:styleId="WW8Num3z2">
    <w:name w:val="WW8Num3z2"/>
    <w:rsid w:val="00F0024E"/>
    <w:rPr>
      <w:rFonts w:ascii="Wingdings" w:hAnsi="Wingdings" w:cs="Wingdings" w:hint="default"/>
    </w:rPr>
  </w:style>
  <w:style w:type="character" w:customStyle="1" w:styleId="WW8Num4z0">
    <w:name w:val="WW8Num4z0"/>
    <w:rsid w:val="00F0024E"/>
    <w:rPr>
      <w:rFonts w:ascii="Symbol" w:hAnsi="Symbol" w:cs="Symbol" w:hint="default"/>
      <w:sz w:val="20"/>
      <w:szCs w:val="16"/>
    </w:rPr>
  </w:style>
  <w:style w:type="character" w:customStyle="1" w:styleId="WW8Num4z1">
    <w:name w:val="WW8Num4z1"/>
    <w:rsid w:val="00F0024E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0024E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F0024E"/>
    <w:rPr>
      <w:rFonts w:ascii="Symbol" w:hAnsi="Symbol" w:cs="Symbol" w:hint="default"/>
      <w:sz w:val="20"/>
    </w:rPr>
  </w:style>
  <w:style w:type="character" w:customStyle="1" w:styleId="WW8Num5z1">
    <w:name w:val="WW8Num5z1"/>
    <w:rsid w:val="00F0024E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F0024E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F0024E"/>
  </w:style>
  <w:style w:type="character" w:customStyle="1" w:styleId="WW8Num6z1">
    <w:name w:val="WW8Num6z1"/>
    <w:rsid w:val="00F0024E"/>
  </w:style>
  <w:style w:type="character" w:customStyle="1" w:styleId="WW8Num6z2">
    <w:name w:val="WW8Num6z2"/>
    <w:rsid w:val="00F0024E"/>
  </w:style>
  <w:style w:type="character" w:customStyle="1" w:styleId="WW8Num6z3">
    <w:name w:val="WW8Num6z3"/>
    <w:rsid w:val="00F0024E"/>
  </w:style>
  <w:style w:type="character" w:customStyle="1" w:styleId="WW8Num6z4">
    <w:name w:val="WW8Num6z4"/>
    <w:rsid w:val="00F0024E"/>
  </w:style>
  <w:style w:type="character" w:customStyle="1" w:styleId="WW8Num6z5">
    <w:name w:val="WW8Num6z5"/>
    <w:rsid w:val="00F0024E"/>
  </w:style>
  <w:style w:type="character" w:customStyle="1" w:styleId="WW8Num6z6">
    <w:name w:val="WW8Num6z6"/>
    <w:rsid w:val="00F0024E"/>
  </w:style>
  <w:style w:type="character" w:customStyle="1" w:styleId="WW8Num6z7">
    <w:name w:val="WW8Num6z7"/>
    <w:rsid w:val="00F0024E"/>
  </w:style>
  <w:style w:type="character" w:customStyle="1" w:styleId="WW8Num6z8">
    <w:name w:val="WW8Num6z8"/>
    <w:rsid w:val="00F0024E"/>
  </w:style>
  <w:style w:type="character" w:customStyle="1" w:styleId="WW8Num7z0">
    <w:name w:val="WW8Num7z0"/>
    <w:rsid w:val="00F0024E"/>
    <w:rPr>
      <w:rFonts w:ascii="Symbol" w:hAnsi="Symbol" w:cs="Symbol" w:hint="default"/>
      <w:sz w:val="20"/>
    </w:rPr>
  </w:style>
  <w:style w:type="character" w:customStyle="1" w:styleId="WW8Num7z1">
    <w:name w:val="WW8Num7z1"/>
    <w:rsid w:val="00F0024E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0024E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0024E"/>
    <w:rPr>
      <w:rFonts w:ascii="Symbol" w:hAnsi="Symbol" w:cs="Symbol" w:hint="default"/>
      <w:sz w:val="20"/>
    </w:rPr>
  </w:style>
  <w:style w:type="character" w:customStyle="1" w:styleId="WW8Num8z1">
    <w:name w:val="WW8Num8z1"/>
    <w:rsid w:val="00F0024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0024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F0024E"/>
    <w:rPr>
      <w:rFonts w:ascii="Symbol" w:hAnsi="Symbol" w:cs="Symbol" w:hint="default"/>
    </w:rPr>
  </w:style>
  <w:style w:type="character" w:customStyle="1" w:styleId="WW8Num9z1">
    <w:name w:val="WW8Num9z1"/>
    <w:rsid w:val="00F0024E"/>
    <w:rPr>
      <w:rFonts w:ascii="Symbol" w:eastAsia="Times New Roman" w:hAnsi="Symbol" w:cs="Times New Roman" w:hint="default"/>
    </w:rPr>
  </w:style>
  <w:style w:type="character" w:customStyle="1" w:styleId="WW8Num9z2">
    <w:name w:val="WW8Num9z2"/>
    <w:rsid w:val="00F0024E"/>
    <w:rPr>
      <w:rFonts w:ascii="Wingdings" w:hAnsi="Wingdings" w:cs="Wingdings" w:hint="default"/>
    </w:rPr>
  </w:style>
  <w:style w:type="character" w:customStyle="1" w:styleId="WW8Num9z4">
    <w:name w:val="WW8Num9z4"/>
    <w:rsid w:val="00F0024E"/>
    <w:rPr>
      <w:rFonts w:ascii="Courier New" w:hAnsi="Courier New" w:cs="Courier New" w:hint="default"/>
    </w:rPr>
  </w:style>
  <w:style w:type="character" w:customStyle="1" w:styleId="WW8Num10z0">
    <w:name w:val="WW8Num10z0"/>
    <w:rsid w:val="00F0024E"/>
    <w:rPr>
      <w:rFonts w:ascii="Symbol" w:hAnsi="Symbol" w:cs="Symbol" w:hint="default"/>
      <w:sz w:val="20"/>
    </w:rPr>
  </w:style>
  <w:style w:type="character" w:customStyle="1" w:styleId="WW8Num10z1">
    <w:name w:val="WW8Num10z1"/>
    <w:rsid w:val="00F0024E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F0024E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F0024E"/>
  </w:style>
  <w:style w:type="character" w:customStyle="1" w:styleId="WW8Num11z1">
    <w:name w:val="WW8Num11z1"/>
    <w:rsid w:val="00F0024E"/>
  </w:style>
  <w:style w:type="character" w:customStyle="1" w:styleId="WW8Num11z2">
    <w:name w:val="WW8Num11z2"/>
    <w:rsid w:val="00F0024E"/>
  </w:style>
  <w:style w:type="character" w:customStyle="1" w:styleId="WW8Num11z3">
    <w:name w:val="WW8Num11z3"/>
    <w:rsid w:val="00F0024E"/>
  </w:style>
  <w:style w:type="character" w:customStyle="1" w:styleId="WW8Num11z4">
    <w:name w:val="WW8Num11z4"/>
    <w:rsid w:val="00F0024E"/>
  </w:style>
  <w:style w:type="character" w:customStyle="1" w:styleId="WW8Num11z5">
    <w:name w:val="WW8Num11z5"/>
    <w:rsid w:val="00F0024E"/>
  </w:style>
  <w:style w:type="character" w:customStyle="1" w:styleId="WW8Num11z6">
    <w:name w:val="WW8Num11z6"/>
    <w:rsid w:val="00F0024E"/>
  </w:style>
  <w:style w:type="character" w:customStyle="1" w:styleId="WW8Num11z7">
    <w:name w:val="WW8Num11z7"/>
    <w:rsid w:val="00F0024E"/>
  </w:style>
  <w:style w:type="character" w:customStyle="1" w:styleId="WW8Num11z8">
    <w:name w:val="WW8Num11z8"/>
    <w:rsid w:val="00F0024E"/>
  </w:style>
  <w:style w:type="character" w:customStyle="1" w:styleId="WW8Num12z0">
    <w:name w:val="WW8Num12z0"/>
    <w:rsid w:val="00F0024E"/>
    <w:rPr>
      <w:rFonts w:ascii="Symbol" w:hAnsi="Symbol" w:cs="Symbol" w:hint="default"/>
      <w:sz w:val="20"/>
    </w:rPr>
  </w:style>
  <w:style w:type="character" w:customStyle="1" w:styleId="WW8Num12z1">
    <w:name w:val="WW8Num12z1"/>
    <w:rsid w:val="00F0024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F0024E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F0024E"/>
    <w:rPr>
      <w:rFonts w:ascii="Symbol" w:hAnsi="Symbol" w:cs="Symbol" w:hint="default"/>
      <w:sz w:val="20"/>
    </w:rPr>
  </w:style>
  <w:style w:type="character" w:customStyle="1" w:styleId="WW8Num13z1">
    <w:name w:val="WW8Num13z1"/>
    <w:rsid w:val="00F0024E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F0024E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F0024E"/>
  </w:style>
  <w:style w:type="character" w:customStyle="1" w:styleId="WW8Num14z1">
    <w:name w:val="WW8Num14z1"/>
    <w:rsid w:val="00F0024E"/>
  </w:style>
  <w:style w:type="character" w:customStyle="1" w:styleId="WW8Num14z2">
    <w:name w:val="WW8Num14z2"/>
    <w:rsid w:val="00F0024E"/>
  </w:style>
  <w:style w:type="character" w:customStyle="1" w:styleId="WW8Num14z3">
    <w:name w:val="WW8Num14z3"/>
    <w:rsid w:val="00F0024E"/>
  </w:style>
  <w:style w:type="character" w:customStyle="1" w:styleId="WW8Num14z4">
    <w:name w:val="WW8Num14z4"/>
    <w:rsid w:val="00F0024E"/>
  </w:style>
  <w:style w:type="character" w:customStyle="1" w:styleId="WW8Num14z5">
    <w:name w:val="WW8Num14z5"/>
    <w:rsid w:val="00F0024E"/>
  </w:style>
  <w:style w:type="character" w:customStyle="1" w:styleId="WW8Num14z6">
    <w:name w:val="WW8Num14z6"/>
    <w:rsid w:val="00F0024E"/>
  </w:style>
  <w:style w:type="character" w:customStyle="1" w:styleId="WW8Num14z7">
    <w:name w:val="WW8Num14z7"/>
    <w:rsid w:val="00F0024E"/>
  </w:style>
  <w:style w:type="character" w:customStyle="1" w:styleId="WW8Num14z8">
    <w:name w:val="WW8Num14z8"/>
    <w:rsid w:val="00F0024E"/>
  </w:style>
  <w:style w:type="character" w:customStyle="1" w:styleId="WW8Num15z0">
    <w:name w:val="WW8Num15z0"/>
    <w:rsid w:val="00F0024E"/>
  </w:style>
  <w:style w:type="character" w:customStyle="1" w:styleId="WW8Num15z1">
    <w:name w:val="WW8Num15z1"/>
    <w:rsid w:val="00F0024E"/>
  </w:style>
  <w:style w:type="character" w:customStyle="1" w:styleId="WW8Num15z2">
    <w:name w:val="WW8Num15z2"/>
    <w:rsid w:val="00F0024E"/>
  </w:style>
  <w:style w:type="character" w:customStyle="1" w:styleId="WW8Num15z3">
    <w:name w:val="WW8Num15z3"/>
    <w:rsid w:val="00F0024E"/>
  </w:style>
  <w:style w:type="character" w:customStyle="1" w:styleId="WW8Num15z4">
    <w:name w:val="WW8Num15z4"/>
    <w:rsid w:val="00F0024E"/>
  </w:style>
  <w:style w:type="character" w:customStyle="1" w:styleId="WW8Num15z5">
    <w:name w:val="WW8Num15z5"/>
    <w:rsid w:val="00F0024E"/>
  </w:style>
  <w:style w:type="character" w:customStyle="1" w:styleId="WW8Num15z6">
    <w:name w:val="WW8Num15z6"/>
    <w:rsid w:val="00F0024E"/>
  </w:style>
  <w:style w:type="character" w:customStyle="1" w:styleId="WW8Num15z7">
    <w:name w:val="WW8Num15z7"/>
    <w:rsid w:val="00F0024E"/>
  </w:style>
  <w:style w:type="character" w:customStyle="1" w:styleId="WW8Num15z8">
    <w:name w:val="WW8Num15z8"/>
    <w:rsid w:val="00F0024E"/>
  </w:style>
  <w:style w:type="character" w:customStyle="1" w:styleId="WW8Num16z0">
    <w:name w:val="WW8Num16z0"/>
    <w:rsid w:val="00F0024E"/>
  </w:style>
  <w:style w:type="character" w:customStyle="1" w:styleId="WW8Num16z1">
    <w:name w:val="WW8Num16z1"/>
    <w:rsid w:val="00F0024E"/>
  </w:style>
  <w:style w:type="character" w:customStyle="1" w:styleId="WW8Num16z2">
    <w:name w:val="WW8Num16z2"/>
    <w:rsid w:val="00F0024E"/>
  </w:style>
  <w:style w:type="character" w:customStyle="1" w:styleId="WW8Num16z3">
    <w:name w:val="WW8Num16z3"/>
    <w:rsid w:val="00F0024E"/>
  </w:style>
  <w:style w:type="character" w:customStyle="1" w:styleId="WW8Num16z4">
    <w:name w:val="WW8Num16z4"/>
    <w:rsid w:val="00F0024E"/>
  </w:style>
  <w:style w:type="character" w:customStyle="1" w:styleId="WW8Num16z5">
    <w:name w:val="WW8Num16z5"/>
    <w:rsid w:val="00F0024E"/>
  </w:style>
  <w:style w:type="character" w:customStyle="1" w:styleId="WW8Num16z6">
    <w:name w:val="WW8Num16z6"/>
    <w:rsid w:val="00F0024E"/>
  </w:style>
  <w:style w:type="character" w:customStyle="1" w:styleId="WW8Num16z7">
    <w:name w:val="WW8Num16z7"/>
    <w:rsid w:val="00F0024E"/>
  </w:style>
  <w:style w:type="character" w:customStyle="1" w:styleId="WW8Num16z8">
    <w:name w:val="WW8Num16z8"/>
    <w:rsid w:val="00F0024E"/>
  </w:style>
  <w:style w:type="character" w:customStyle="1" w:styleId="WW8Num17z0">
    <w:name w:val="WW8Num17z0"/>
    <w:rsid w:val="00F0024E"/>
    <w:rPr>
      <w:rFonts w:ascii="Symbol" w:hAnsi="Symbol" w:cs="Symbol" w:hint="default"/>
      <w:sz w:val="20"/>
    </w:rPr>
  </w:style>
  <w:style w:type="character" w:customStyle="1" w:styleId="WW8Num17z1">
    <w:name w:val="WW8Num17z1"/>
    <w:rsid w:val="00F0024E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F0024E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F0024E"/>
  </w:style>
  <w:style w:type="character" w:customStyle="1" w:styleId="WW8Num18z1">
    <w:name w:val="WW8Num18z1"/>
    <w:rsid w:val="00F0024E"/>
  </w:style>
  <w:style w:type="character" w:customStyle="1" w:styleId="WW8Num18z2">
    <w:name w:val="WW8Num18z2"/>
    <w:rsid w:val="00F0024E"/>
  </w:style>
  <w:style w:type="character" w:customStyle="1" w:styleId="WW8Num18z3">
    <w:name w:val="WW8Num18z3"/>
    <w:rsid w:val="00F0024E"/>
  </w:style>
  <w:style w:type="character" w:customStyle="1" w:styleId="WW8Num18z4">
    <w:name w:val="WW8Num18z4"/>
    <w:rsid w:val="00F0024E"/>
  </w:style>
  <w:style w:type="character" w:customStyle="1" w:styleId="WW8Num18z5">
    <w:name w:val="WW8Num18z5"/>
    <w:rsid w:val="00F0024E"/>
  </w:style>
  <w:style w:type="character" w:customStyle="1" w:styleId="WW8Num18z6">
    <w:name w:val="WW8Num18z6"/>
    <w:rsid w:val="00F0024E"/>
  </w:style>
  <w:style w:type="character" w:customStyle="1" w:styleId="WW8Num18z7">
    <w:name w:val="WW8Num18z7"/>
    <w:rsid w:val="00F0024E"/>
  </w:style>
  <w:style w:type="character" w:customStyle="1" w:styleId="WW8Num18z8">
    <w:name w:val="WW8Num18z8"/>
    <w:rsid w:val="00F0024E"/>
  </w:style>
  <w:style w:type="character" w:customStyle="1" w:styleId="WW8Num19z0">
    <w:name w:val="WW8Num19z0"/>
    <w:rsid w:val="00F0024E"/>
    <w:rPr>
      <w:rFonts w:ascii="Symbol" w:hAnsi="Symbol" w:cs="Symbol" w:hint="default"/>
      <w:sz w:val="20"/>
    </w:rPr>
  </w:style>
  <w:style w:type="character" w:customStyle="1" w:styleId="WW8Num19z1">
    <w:name w:val="WW8Num19z1"/>
    <w:rsid w:val="00F0024E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F0024E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F0024E"/>
  </w:style>
  <w:style w:type="character" w:customStyle="1" w:styleId="WW8Num20z1">
    <w:name w:val="WW8Num20z1"/>
    <w:rsid w:val="00F0024E"/>
  </w:style>
  <w:style w:type="character" w:customStyle="1" w:styleId="WW8Num20z2">
    <w:name w:val="WW8Num20z2"/>
    <w:rsid w:val="00F0024E"/>
  </w:style>
  <w:style w:type="character" w:customStyle="1" w:styleId="WW8Num20z3">
    <w:name w:val="WW8Num20z3"/>
    <w:rsid w:val="00F0024E"/>
  </w:style>
  <w:style w:type="character" w:customStyle="1" w:styleId="WW8Num20z4">
    <w:name w:val="WW8Num20z4"/>
    <w:rsid w:val="00F0024E"/>
  </w:style>
  <w:style w:type="character" w:customStyle="1" w:styleId="WW8Num20z5">
    <w:name w:val="WW8Num20z5"/>
    <w:rsid w:val="00F0024E"/>
  </w:style>
  <w:style w:type="character" w:customStyle="1" w:styleId="WW8Num20z6">
    <w:name w:val="WW8Num20z6"/>
    <w:rsid w:val="00F0024E"/>
  </w:style>
  <w:style w:type="character" w:customStyle="1" w:styleId="WW8Num20z7">
    <w:name w:val="WW8Num20z7"/>
    <w:rsid w:val="00F0024E"/>
  </w:style>
  <w:style w:type="character" w:customStyle="1" w:styleId="WW8Num20z8">
    <w:name w:val="WW8Num20z8"/>
    <w:rsid w:val="00F0024E"/>
  </w:style>
  <w:style w:type="character" w:customStyle="1" w:styleId="WW8Num21z0">
    <w:name w:val="WW8Num21z0"/>
    <w:rsid w:val="00F0024E"/>
    <w:rPr>
      <w:rFonts w:ascii="Times New Roman" w:hAnsi="Times New Roman" w:cs="Times New Roman" w:hint="default"/>
      <w:b/>
      <w:bCs w:val="0"/>
      <w:color w:val="17365D"/>
      <w:sz w:val="22"/>
    </w:rPr>
  </w:style>
  <w:style w:type="character" w:customStyle="1" w:styleId="WW8Num21z1">
    <w:name w:val="WW8Num21z1"/>
    <w:rsid w:val="00F0024E"/>
  </w:style>
  <w:style w:type="character" w:customStyle="1" w:styleId="WW8Num21z2">
    <w:name w:val="WW8Num21z2"/>
    <w:rsid w:val="00F0024E"/>
  </w:style>
  <w:style w:type="character" w:customStyle="1" w:styleId="WW8Num21z3">
    <w:name w:val="WW8Num21z3"/>
    <w:rsid w:val="00F0024E"/>
  </w:style>
  <w:style w:type="character" w:customStyle="1" w:styleId="WW8Num21z4">
    <w:name w:val="WW8Num21z4"/>
    <w:rsid w:val="00F0024E"/>
  </w:style>
  <w:style w:type="character" w:customStyle="1" w:styleId="WW8Num21z5">
    <w:name w:val="WW8Num21z5"/>
    <w:rsid w:val="00F0024E"/>
  </w:style>
  <w:style w:type="character" w:customStyle="1" w:styleId="WW8Num21z6">
    <w:name w:val="WW8Num21z6"/>
    <w:rsid w:val="00F0024E"/>
  </w:style>
  <w:style w:type="character" w:customStyle="1" w:styleId="WW8Num21z7">
    <w:name w:val="WW8Num21z7"/>
    <w:rsid w:val="00F0024E"/>
  </w:style>
  <w:style w:type="character" w:customStyle="1" w:styleId="WW8Num21z8">
    <w:name w:val="WW8Num21z8"/>
    <w:rsid w:val="00F0024E"/>
  </w:style>
  <w:style w:type="character" w:customStyle="1" w:styleId="WW8Num22z0">
    <w:name w:val="WW8Num22z0"/>
    <w:rsid w:val="00F0024E"/>
    <w:rPr>
      <w:rFonts w:ascii="Symbol" w:hAnsi="Symbol" w:cs="Symbol" w:hint="default"/>
    </w:rPr>
  </w:style>
  <w:style w:type="character" w:customStyle="1" w:styleId="WW8Num22z1">
    <w:name w:val="WW8Num22z1"/>
    <w:rsid w:val="00F0024E"/>
    <w:rPr>
      <w:rFonts w:ascii="Courier New" w:hAnsi="Courier New" w:cs="Courier New" w:hint="default"/>
    </w:rPr>
  </w:style>
  <w:style w:type="character" w:customStyle="1" w:styleId="WW8Num22z2">
    <w:name w:val="WW8Num22z2"/>
    <w:rsid w:val="00F0024E"/>
    <w:rPr>
      <w:rFonts w:ascii="Wingdings" w:hAnsi="Wingdings" w:cs="Wingdings" w:hint="default"/>
    </w:rPr>
  </w:style>
  <w:style w:type="character" w:customStyle="1" w:styleId="WW8Num23z0">
    <w:name w:val="WW8Num23z0"/>
    <w:rsid w:val="00F0024E"/>
    <w:rPr>
      <w:rFonts w:ascii="Symbol" w:hAnsi="Symbol" w:cs="Symbol" w:hint="default"/>
      <w:sz w:val="20"/>
    </w:rPr>
  </w:style>
  <w:style w:type="character" w:customStyle="1" w:styleId="WW8Num23z1">
    <w:name w:val="WW8Num23z1"/>
    <w:rsid w:val="00F0024E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F0024E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F0024E"/>
  </w:style>
  <w:style w:type="character" w:customStyle="1" w:styleId="WW8Num24z1">
    <w:name w:val="WW8Num24z1"/>
    <w:rsid w:val="00F0024E"/>
  </w:style>
  <w:style w:type="character" w:customStyle="1" w:styleId="WW8Num24z2">
    <w:name w:val="WW8Num24z2"/>
    <w:rsid w:val="00F0024E"/>
  </w:style>
  <w:style w:type="character" w:customStyle="1" w:styleId="WW8Num24z3">
    <w:name w:val="WW8Num24z3"/>
    <w:rsid w:val="00F0024E"/>
  </w:style>
  <w:style w:type="character" w:customStyle="1" w:styleId="WW8Num24z4">
    <w:name w:val="WW8Num24z4"/>
    <w:rsid w:val="00F0024E"/>
  </w:style>
  <w:style w:type="character" w:customStyle="1" w:styleId="WW8Num24z5">
    <w:name w:val="WW8Num24z5"/>
    <w:rsid w:val="00F0024E"/>
  </w:style>
  <w:style w:type="character" w:customStyle="1" w:styleId="WW8Num24z6">
    <w:name w:val="WW8Num24z6"/>
    <w:rsid w:val="00F0024E"/>
  </w:style>
  <w:style w:type="character" w:customStyle="1" w:styleId="WW8Num24z7">
    <w:name w:val="WW8Num24z7"/>
    <w:rsid w:val="00F0024E"/>
  </w:style>
  <w:style w:type="character" w:customStyle="1" w:styleId="WW8Num24z8">
    <w:name w:val="WW8Num24z8"/>
    <w:rsid w:val="00F0024E"/>
  </w:style>
  <w:style w:type="character" w:customStyle="1" w:styleId="WW8Num25z0">
    <w:name w:val="WW8Num25z0"/>
    <w:rsid w:val="00F0024E"/>
    <w:rPr>
      <w:rFonts w:ascii="Symbol" w:hAnsi="Symbol" w:cs="Symbol" w:hint="default"/>
      <w:sz w:val="20"/>
    </w:rPr>
  </w:style>
  <w:style w:type="character" w:customStyle="1" w:styleId="WW8Num25z1">
    <w:name w:val="WW8Num25z1"/>
    <w:rsid w:val="00F0024E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F0024E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F0024E"/>
  </w:style>
  <w:style w:type="character" w:customStyle="1" w:styleId="WW8Num26z1">
    <w:name w:val="WW8Num26z1"/>
    <w:rsid w:val="00F0024E"/>
  </w:style>
  <w:style w:type="character" w:customStyle="1" w:styleId="WW8Num26z2">
    <w:name w:val="WW8Num26z2"/>
    <w:rsid w:val="00F0024E"/>
  </w:style>
  <w:style w:type="character" w:customStyle="1" w:styleId="WW8Num26z3">
    <w:name w:val="WW8Num26z3"/>
    <w:rsid w:val="00F0024E"/>
  </w:style>
  <w:style w:type="character" w:customStyle="1" w:styleId="WW8Num26z4">
    <w:name w:val="WW8Num26z4"/>
    <w:rsid w:val="00F0024E"/>
  </w:style>
  <w:style w:type="character" w:customStyle="1" w:styleId="WW8Num26z5">
    <w:name w:val="WW8Num26z5"/>
    <w:rsid w:val="00F0024E"/>
  </w:style>
  <w:style w:type="character" w:customStyle="1" w:styleId="WW8Num26z6">
    <w:name w:val="WW8Num26z6"/>
    <w:rsid w:val="00F0024E"/>
  </w:style>
  <w:style w:type="character" w:customStyle="1" w:styleId="WW8Num26z7">
    <w:name w:val="WW8Num26z7"/>
    <w:rsid w:val="00F0024E"/>
  </w:style>
  <w:style w:type="character" w:customStyle="1" w:styleId="WW8Num26z8">
    <w:name w:val="WW8Num26z8"/>
    <w:rsid w:val="00F0024E"/>
  </w:style>
  <w:style w:type="character" w:customStyle="1" w:styleId="WW8Num27z0">
    <w:name w:val="WW8Num27z0"/>
    <w:rsid w:val="00F0024E"/>
    <w:rPr>
      <w:rFonts w:ascii="Symbol" w:hAnsi="Symbol" w:cs="Symbol" w:hint="default"/>
      <w:sz w:val="20"/>
    </w:rPr>
  </w:style>
  <w:style w:type="character" w:customStyle="1" w:styleId="WW8Num27z1">
    <w:name w:val="WW8Num27z1"/>
    <w:rsid w:val="00F0024E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F0024E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F0024E"/>
    <w:rPr>
      <w:rFonts w:ascii="Symbol" w:hAnsi="Symbol" w:cs="Symbol" w:hint="default"/>
      <w:sz w:val="20"/>
    </w:rPr>
  </w:style>
  <w:style w:type="character" w:customStyle="1" w:styleId="WW8Num28z1">
    <w:name w:val="WW8Num28z1"/>
    <w:rsid w:val="00F0024E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F0024E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F0024E"/>
  </w:style>
  <w:style w:type="character" w:customStyle="1" w:styleId="WW8Num29z1">
    <w:name w:val="WW8Num29z1"/>
    <w:rsid w:val="00F0024E"/>
  </w:style>
  <w:style w:type="character" w:customStyle="1" w:styleId="WW8Num29z2">
    <w:name w:val="WW8Num29z2"/>
    <w:rsid w:val="00F0024E"/>
  </w:style>
  <w:style w:type="character" w:customStyle="1" w:styleId="WW8Num29z3">
    <w:name w:val="WW8Num29z3"/>
    <w:rsid w:val="00F0024E"/>
  </w:style>
  <w:style w:type="character" w:customStyle="1" w:styleId="WW8Num29z4">
    <w:name w:val="WW8Num29z4"/>
    <w:rsid w:val="00F0024E"/>
  </w:style>
  <w:style w:type="character" w:customStyle="1" w:styleId="WW8Num29z5">
    <w:name w:val="WW8Num29z5"/>
    <w:rsid w:val="00F0024E"/>
  </w:style>
  <w:style w:type="character" w:customStyle="1" w:styleId="WW8Num29z6">
    <w:name w:val="WW8Num29z6"/>
    <w:rsid w:val="00F0024E"/>
  </w:style>
  <w:style w:type="character" w:customStyle="1" w:styleId="WW8Num29z7">
    <w:name w:val="WW8Num29z7"/>
    <w:rsid w:val="00F0024E"/>
  </w:style>
  <w:style w:type="character" w:customStyle="1" w:styleId="WW8Num29z8">
    <w:name w:val="WW8Num29z8"/>
    <w:rsid w:val="00F0024E"/>
  </w:style>
  <w:style w:type="character" w:customStyle="1" w:styleId="WW8Num30z0">
    <w:name w:val="WW8Num30z0"/>
    <w:rsid w:val="00F0024E"/>
  </w:style>
  <w:style w:type="character" w:customStyle="1" w:styleId="WW8Num30z1">
    <w:name w:val="WW8Num30z1"/>
    <w:rsid w:val="00F0024E"/>
  </w:style>
  <w:style w:type="character" w:customStyle="1" w:styleId="WW8Num30z2">
    <w:name w:val="WW8Num30z2"/>
    <w:rsid w:val="00F0024E"/>
  </w:style>
  <w:style w:type="character" w:customStyle="1" w:styleId="WW8Num30z3">
    <w:name w:val="WW8Num30z3"/>
    <w:rsid w:val="00F0024E"/>
  </w:style>
  <w:style w:type="character" w:customStyle="1" w:styleId="WW8Num30z4">
    <w:name w:val="WW8Num30z4"/>
    <w:rsid w:val="00F0024E"/>
  </w:style>
  <w:style w:type="character" w:customStyle="1" w:styleId="WW8Num30z5">
    <w:name w:val="WW8Num30z5"/>
    <w:rsid w:val="00F0024E"/>
  </w:style>
  <w:style w:type="character" w:customStyle="1" w:styleId="WW8Num30z6">
    <w:name w:val="WW8Num30z6"/>
    <w:rsid w:val="00F0024E"/>
  </w:style>
  <w:style w:type="character" w:customStyle="1" w:styleId="WW8Num30z7">
    <w:name w:val="WW8Num30z7"/>
    <w:rsid w:val="00F0024E"/>
  </w:style>
  <w:style w:type="character" w:customStyle="1" w:styleId="WW8Num30z8">
    <w:name w:val="WW8Num30z8"/>
    <w:rsid w:val="00F0024E"/>
  </w:style>
  <w:style w:type="character" w:customStyle="1" w:styleId="WW8Num31z0">
    <w:name w:val="WW8Num31z0"/>
    <w:rsid w:val="00F0024E"/>
    <w:rPr>
      <w:rFonts w:ascii="Symbol" w:hAnsi="Symbol" w:cs="Symbol" w:hint="default"/>
      <w:sz w:val="20"/>
    </w:rPr>
  </w:style>
  <w:style w:type="character" w:customStyle="1" w:styleId="WW8Num31z1">
    <w:name w:val="WW8Num31z1"/>
    <w:rsid w:val="00F0024E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F0024E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F0024E"/>
  </w:style>
  <w:style w:type="character" w:customStyle="1" w:styleId="WW8Num32z1">
    <w:name w:val="WW8Num32z1"/>
    <w:rsid w:val="00F0024E"/>
  </w:style>
  <w:style w:type="character" w:customStyle="1" w:styleId="WW8Num32z2">
    <w:name w:val="WW8Num32z2"/>
    <w:rsid w:val="00F0024E"/>
  </w:style>
  <w:style w:type="character" w:customStyle="1" w:styleId="WW8Num32z3">
    <w:name w:val="WW8Num32z3"/>
    <w:rsid w:val="00F0024E"/>
  </w:style>
  <w:style w:type="character" w:customStyle="1" w:styleId="WW8Num32z4">
    <w:name w:val="WW8Num32z4"/>
    <w:rsid w:val="00F0024E"/>
  </w:style>
  <w:style w:type="character" w:customStyle="1" w:styleId="WW8Num32z5">
    <w:name w:val="WW8Num32z5"/>
    <w:rsid w:val="00F0024E"/>
  </w:style>
  <w:style w:type="character" w:customStyle="1" w:styleId="WW8Num32z6">
    <w:name w:val="WW8Num32z6"/>
    <w:rsid w:val="00F0024E"/>
  </w:style>
  <w:style w:type="character" w:customStyle="1" w:styleId="WW8Num32z7">
    <w:name w:val="WW8Num32z7"/>
    <w:rsid w:val="00F0024E"/>
  </w:style>
  <w:style w:type="character" w:customStyle="1" w:styleId="WW8Num32z8">
    <w:name w:val="WW8Num32z8"/>
    <w:rsid w:val="00F0024E"/>
  </w:style>
  <w:style w:type="character" w:customStyle="1" w:styleId="WW8Num33z0">
    <w:name w:val="WW8Num33z0"/>
    <w:rsid w:val="00F0024E"/>
    <w:rPr>
      <w:rFonts w:ascii="Symbol" w:hAnsi="Symbol" w:cs="Symbol" w:hint="default"/>
    </w:rPr>
  </w:style>
  <w:style w:type="character" w:customStyle="1" w:styleId="WW8Num33z1">
    <w:name w:val="WW8Num33z1"/>
    <w:rsid w:val="00F0024E"/>
    <w:rPr>
      <w:rFonts w:ascii="Courier New" w:hAnsi="Courier New" w:cs="Courier New" w:hint="default"/>
    </w:rPr>
  </w:style>
  <w:style w:type="character" w:customStyle="1" w:styleId="WW8Num33z2">
    <w:name w:val="WW8Num33z2"/>
    <w:rsid w:val="00F0024E"/>
    <w:rPr>
      <w:rFonts w:ascii="Wingdings" w:hAnsi="Wingdings" w:cs="Wingdings" w:hint="default"/>
    </w:rPr>
  </w:style>
  <w:style w:type="character" w:customStyle="1" w:styleId="WW8Num34z0">
    <w:name w:val="WW8Num34z0"/>
    <w:rsid w:val="00F0024E"/>
    <w:rPr>
      <w:rFonts w:ascii="Symbol" w:hAnsi="Symbol" w:cs="Symbol" w:hint="default"/>
      <w:sz w:val="20"/>
    </w:rPr>
  </w:style>
  <w:style w:type="character" w:customStyle="1" w:styleId="WW8Num34z1">
    <w:name w:val="WW8Num34z1"/>
    <w:rsid w:val="00F0024E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F0024E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F0024E"/>
  </w:style>
  <w:style w:type="character" w:customStyle="1" w:styleId="WW8Num35z1">
    <w:name w:val="WW8Num35z1"/>
    <w:rsid w:val="00F0024E"/>
  </w:style>
  <w:style w:type="character" w:customStyle="1" w:styleId="WW8Num35z2">
    <w:name w:val="WW8Num35z2"/>
    <w:rsid w:val="00F0024E"/>
  </w:style>
  <w:style w:type="character" w:customStyle="1" w:styleId="WW8Num35z3">
    <w:name w:val="WW8Num35z3"/>
    <w:rsid w:val="00F0024E"/>
  </w:style>
  <w:style w:type="character" w:customStyle="1" w:styleId="WW8Num35z4">
    <w:name w:val="WW8Num35z4"/>
    <w:rsid w:val="00F0024E"/>
  </w:style>
  <w:style w:type="character" w:customStyle="1" w:styleId="WW8Num35z5">
    <w:name w:val="WW8Num35z5"/>
    <w:rsid w:val="00F0024E"/>
  </w:style>
  <w:style w:type="character" w:customStyle="1" w:styleId="WW8Num35z6">
    <w:name w:val="WW8Num35z6"/>
    <w:rsid w:val="00F0024E"/>
  </w:style>
  <w:style w:type="character" w:customStyle="1" w:styleId="WW8Num35z7">
    <w:name w:val="WW8Num35z7"/>
    <w:rsid w:val="00F0024E"/>
  </w:style>
  <w:style w:type="character" w:customStyle="1" w:styleId="WW8Num35z8">
    <w:name w:val="WW8Num35z8"/>
    <w:rsid w:val="00F0024E"/>
  </w:style>
  <w:style w:type="character" w:customStyle="1" w:styleId="WW8Num36z0">
    <w:name w:val="WW8Num36z0"/>
    <w:rsid w:val="00F0024E"/>
  </w:style>
  <w:style w:type="character" w:customStyle="1" w:styleId="WW8Num36z1">
    <w:name w:val="WW8Num36z1"/>
    <w:rsid w:val="00F0024E"/>
  </w:style>
  <w:style w:type="character" w:customStyle="1" w:styleId="WW8Num36z2">
    <w:name w:val="WW8Num36z2"/>
    <w:rsid w:val="00F0024E"/>
  </w:style>
  <w:style w:type="character" w:customStyle="1" w:styleId="WW8Num36z3">
    <w:name w:val="WW8Num36z3"/>
    <w:rsid w:val="00F0024E"/>
  </w:style>
  <w:style w:type="character" w:customStyle="1" w:styleId="WW8Num36z4">
    <w:name w:val="WW8Num36z4"/>
    <w:rsid w:val="00F0024E"/>
  </w:style>
  <w:style w:type="character" w:customStyle="1" w:styleId="WW8Num36z5">
    <w:name w:val="WW8Num36z5"/>
    <w:rsid w:val="00F0024E"/>
  </w:style>
  <w:style w:type="character" w:customStyle="1" w:styleId="WW8Num36z6">
    <w:name w:val="WW8Num36z6"/>
    <w:rsid w:val="00F0024E"/>
  </w:style>
  <w:style w:type="character" w:customStyle="1" w:styleId="WW8Num36z7">
    <w:name w:val="WW8Num36z7"/>
    <w:rsid w:val="00F0024E"/>
  </w:style>
  <w:style w:type="character" w:customStyle="1" w:styleId="WW8Num36z8">
    <w:name w:val="WW8Num36z8"/>
    <w:rsid w:val="00F0024E"/>
  </w:style>
  <w:style w:type="character" w:customStyle="1" w:styleId="WW8Num37z0">
    <w:name w:val="WW8Num37z0"/>
    <w:rsid w:val="00F0024E"/>
  </w:style>
  <w:style w:type="character" w:customStyle="1" w:styleId="WW8Num37z1">
    <w:name w:val="WW8Num37z1"/>
    <w:rsid w:val="00F0024E"/>
  </w:style>
  <w:style w:type="character" w:customStyle="1" w:styleId="WW8Num37z2">
    <w:name w:val="WW8Num37z2"/>
    <w:rsid w:val="00F0024E"/>
  </w:style>
  <w:style w:type="character" w:customStyle="1" w:styleId="WW8Num37z3">
    <w:name w:val="WW8Num37z3"/>
    <w:rsid w:val="00F0024E"/>
  </w:style>
  <w:style w:type="character" w:customStyle="1" w:styleId="WW8Num37z4">
    <w:name w:val="WW8Num37z4"/>
    <w:rsid w:val="00F0024E"/>
  </w:style>
  <w:style w:type="character" w:customStyle="1" w:styleId="WW8Num37z5">
    <w:name w:val="WW8Num37z5"/>
    <w:rsid w:val="00F0024E"/>
  </w:style>
  <w:style w:type="character" w:customStyle="1" w:styleId="WW8Num37z6">
    <w:name w:val="WW8Num37z6"/>
    <w:rsid w:val="00F0024E"/>
  </w:style>
  <w:style w:type="character" w:customStyle="1" w:styleId="WW8Num37z7">
    <w:name w:val="WW8Num37z7"/>
    <w:rsid w:val="00F0024E"/>
  </w:style>
  <w:style w:type="character" w:customStyle="1" w:styleId="WW8Num37z8">
    <w:name w:val="WW8Num37z8"/>
    <w:rsid w:val="00F0024E"/>
  </w:style>
  <w:style w:type="character" w:customStyle="1" w:styleId="WW8Num38z0">
    <w:name w:val="WW8Num38z0"/>
    <w:rsid w:val="00F0024E"/>
    <w:rPr>
      <w:rFonts w:ascii="Symbol" w:hAnsi="Symbol" w:cs="Symbol" w:hint="default"/>
      <w:sz w:val="20"/>
    </w:rPr>
  </w:style>
  <w:style w:type="character" w:customStyle="1" w:styleId="WW8Num38z1">
    <w:name w:val="WW8Num38z1"/>
    <w:rsid w:val="00F0024E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F0024E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F0024E"/>
    <w:rPr>
      <w:rFonts w:ascii="Courier New" w:hAnsi="Courier New" w:cs="Courier New" w:hint="default"/>
      <w:sz w:val="20"/>
    </w:rPr>
  </w:style>
  <w:style w:type="character" w:customStyle="1" w:styleId="WW8Num40z0">
    <w:name w:val="WW8Num40z0"/>
    <w:rsid w:val="00F0024E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  <w:rsid w:val="00F0024E"/>
  </w:style>
  <w:style w:type="character" w:customStyle="1" w:styleId="TestofumettoCarattere1">
    <w:name w:val="Testo fumetto Carattere1"/>
    <w:semiHidden/>
    <w:locked/>
    <w:rsid w:val="00F0024E"/>
    <w:rPr>
      <w:rFonts w:ascii="Tahoma" w:hAnsi="Tahoma" w:cs="Tahoma"/>
      <w:sz w:val="16"/>
      <w:szCs w:val="16"/>
      <w:lang w:val="x-none" w:eastAsia="ar-SA"/>
    </w:rPr>
  </w:style>
  <w:style w:type="character" w:styleId="Enfasicorsivo">
    <w:name w:val="Emphasis"/>
    <w:qFormat/>
    <w:rsid w:val="00F0024E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3B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33BA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Cipriani</dc:creator>
  <cp:lastModifiedBy>Angelo De Cristofaro</cp:lastModifiedBy>
  <cp:revision>2</cp:revision>
  <cp:lastPrinted>2020-09-30T07:50:00Z</cp:lastPrinted>
  <dcterms:created xsi:type="dcterms:W3CDTF">2021-08-27T11:08:00Z</dcterms:created>
  <dcterms:modified xsi:type="dcterms:W3CDTF">2021-08-27T11:08:00Z</dcterms:modified>
</cp:coreProperties>
</file>